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15" w:rsidRPr="00024A8D" w:rsidRDefault="00552B15" w:rsidP="00552B15">
      <w:pPr>
        <w:spacing w:after="0"/>
        <w:rPr>
          <w:rFonts w:ascii="Arial" w:hAnsi="Arial" w:cs="Arial"/>
          <w:sz w:val="18"/>
          <w:szCs w:val="18"/>
        </w:rPr>
      </w:pPr>
      <w:r w:rsidRPr="00024A8D">
        <w:rPr>
          <w:rFonts w:ascii="Arial" w:hAnsi="Arial" w:cs="Arial"/>
          <w:sz w:val="18"/>
          <w:szCs w:val="18"/>
        </w:rPr>
        <w:t>Pieczątka</w:t>
      </w:r>
    </w:p>
    <w:p w:rsidR="00552B15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Default="00552B15" w:rsidP="00552B1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024A8D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024A8D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9E4A4C">
        <w:rPr>
          <w:rFonts w:ascii="Arial" w:hAnsi="Arial" w:cs="Arial"/>
          <w:b/>
          <w:bCs/>
          <w:sz w:val="28"/>
          <w:szCs w:val="28"/>
        </w:rPr>
        <w:t>FORMULARZ   OFERTOWY</w:t>
      </w:r>
    </w:p>
    <w:p w:rsidR="00552B15" w:rsidRPr="009E4A4C" w:rsidRDefault="00552B15" w:rsidP="00552B1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>Nazwa firmy, adres ………………………………………………………………………………….</w:t>
      </w:r>
    </w:p>
    <w:p w:rsidR="00552B15" w:rsidRPr="00552B15" w:rsidRDefault="00552B15" w:rsidP="00552B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B15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……………………………………………………………………….....................................</w:t>
      </w:r>
    </w:p>
    <w:p w:rsidR="00552B15" w:rsidRPr="00552B15" w:rsidRDefault="00552B15" w:rsidP="00552B15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552B15">
        <w:rPr>
          <w:rFonts w:ascii="Arial" w:hAnsi="Arial" w:cs="Arial"/>
          <w:sz w:val="24"/>
          <w:szCs w:val="24"/>
          <w:lang w:val="en-US"/>
        </w:rPr>
        <w:t>NIP: ……………………..…………                  REGON …………………………………..</w:t>
      </w:r>
    </w:p>
    <w:p w:rsidR="00552B15" w:rsidRPr="00870E7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870E7D">
        <w:rPr>
          <w:rFonts w:ascii="Arial" w:hAnsi="Arial" w:cs="Arial"/>
          <w:sz w:val="24"/>
          <w:szCs w:val="24"/>
        </w:rPr>
        <w:t>fax. ……………………………..                       e-mail …………………………………….</w:t>
      </w:r>
    </w:p>
    <w:p w:rsidR="00552B15" w:rsidRPr="00870E7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870E7D">
        <w:rPr>
          <w:rFonts w:ascii="Arial" w:hAnsi="Arial" w:cs="Arial"/>
          <w:sz w:val="24"/>
          <w:szCs w:val="24"/>
        </w:rPr>
        <w:t xml:space="preserve">                   </w:t>
      </w:r>
    </w:p>
    <w:p w:rsidR="00552B15" w:rsidRDefault="00552B15" w:rsidP="00552B1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>Cena ofertowa za:</w:t>
      </w:r>
      <w:r w:rsidRPr="00024A8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024A8D">
        <w:rPr>
          <w:rFonts w:ascii="Arial" w:hAnsi="Arial" w:cs="Arial"/>
          <w:b/>
          <w:bCs/>
          <w:sz w:val="24"/>
          <w:szCs w:val="24"/>
        </w:rPr>
        <w:t>zakup i dostawę koksu w okresie grzewczym  201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024A8D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024A8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2B15" w:rsidRPr="00024A8D" w:rsidRDefault="00552B15" w:rsidP="00552B1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24A8D">
        <w:rPr>
          <w:rFonts w:ascii="Arial" w:hAnsi="Arial" w:cs="Arial"/>
          <w:b/>
          <w:bCs/>
          <w:sz w:val="24"/>
          <w:szCs w:val="24"/>
        </w:rPr>
        <w:t>do Miejskiego  Gimnazjum Nr 2 w Piekarach Śląskich</w:t>
      </w: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 xml:space="preserve">Przedmiot zamówienia: </w:t>
      </w:r>
      <w:r w:rsidRPr="00024A8D">
        <w:rPr>
          <w:rFonts w:ascii="Arial" w:hAnsi="Arial" w:cs="Arial"/>
          <w:b/>
          <w:bCs/>
          <w:i/>
          <w:iCs/>
          <w:sz w:val="24"/>
          <w:szCs w:val="24"/>
        </w:rPr>
        <w:t xml:space="preserve">koks przemysłowo  - opałowy w ilości ok. </w:t>
      </w:r>
      <w:r>
        <w:rPr>
          <w:rFonts w:ascii="Arial" w:hAnsi="Arial" w:cs="Arial"/>
          <w:b/>
          <w:bCs/>
          <w:i/>
          <w:iCs/>
          <w:sz w:val="24"/>
          <w:szCs w:val="24"/>
        </w:rPr>
        <w:t>80</w:t>
      </w:r>
      <w:r w:rsidRPr="00024A8D">
        <w:rPr>
          <w:rFonts w:ascii="Arial" w:hAnsi="Arial" w:cs="Arial"/>
          <w:b/>
          <w:bCs/>
          <w:i/>
          <w:iCs/>
          <w:sz w:val="24"/>
          <w:szCs w:val="24"/>
        </w:rPr>
        <w:t xml:space="preserve">,0 Mg </w:t>
      </w:r>
      <w:r w:rsidRPr="00024A8D">
        <w:rPr>
          <w:rFonts w:ascii="Arial" w:hAnsi="Arial" w:cs="Arial"/>
          <w:i/>
          <w:iCs/>
          <w:sz w:val="24"/>
          <w:szCs w:val="24"/>
        </w:rPr>
        <w:t xml:space="preserve"> </w:t>
      </w:r>
      <w:r w:rsidRPr="00024A8D">
        <w:rPr>
          <w:rFonts w:ascii="Arial" w:hAnsi="Arial" w:cs="Arial"/>
          <w:sz w:val="24"/>
          <w:szCs w:val="24"/>
        </w:rPr>
        <w:t>spełniający następujące parametry:</w:t>
      </w: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>- grubość ziarna powyżej 40 mm,</w:t>
      </w: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 xml:space="preserve">- wartość opałowa nie mniejsza niż 27 </w:t>
      </w:r>
      <w:r>
        <w:rPr>
          <w:rFonts w:ascii="Arial" w:hAnsi="Arial" w:cs="Arial"/>
          <w:sz w:val="24"/>
          <w:szCs w:val="24"/>
        </w:rPr>
        <w:t>5</w:t>
      </w:r>
      <w:r w:rsidRPr="00024A8D">
        <w:rPr>
          <w:rFonts w:ascii="Arial" w:hAnsi="Arial" w:cs="Arial"/>
          <w:sz w:val="24"/>
          <w:szCs w:val="24"/>
        </w:rPr>
        <w:t xml:space="preserve">00 </w:t>
      </w:r>
      <w:proofErr w:type="spellStart"/>
      <w:r w:rsidRPr="00024A8D">
        <w:rPr>
          <w:rFonts w:ascii="Arial" w:hAnsi="Arial" w:cs="Arial"/>
          <w:sz w:val="24"/>
          <w:szCs w:val="24"/>
        </w:rPr>
        <w:t>kJ</w:t>
      </w:r>
      <w:proofErr w:type="spellEnd"/>
      <w:r w:rsidRPr="00024A8D">
        <w:rPr>
          <w:rFonts w:ascii="Arial" w:hAnsi="Arial" w:cs="Arial"/>
          <w:sz w:val="24"/>
          <w:szCs w:val="24"/>
        </w:rPr>
        <w:t>/kg</w:t>
      </w: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>- zawartość popiołu max 10%,</w:t>
      </w: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>- zawartość siarki max 0,8 %.</w:t>
      </w:r>
    </w:p>
    <w:p w:rsidR="00552B15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>- zawartość podziarna max. 1</w:t>
      </w:r>
      <w:r>
        <w:rPr>
          <w:rFonts w:ascii="Arial" w:hAnsi="Arial" w:cs="Arial"/>
          <w:sz w:val="24"/>
          <w:szCs w:val="24"/>
        </w:rPr>
        <w:t>0,</w:t>
      </w:r>
      <w:r w:rsidRPr="00024A8D">
        <w:rPr>
          <w:rFonts w:ascii="Arial" w:hAnsi="Arial" w:cs="Arial"/>
          <w:sz w:val="24"/>
          <w:szCs w:val="24"/>
        </w:rPr>
        <w:t>0 %</w:t>
      </w: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Default="00552B15" w:rsidP="00552B15">
      <w:pPr>
        <w:spacing w:after="0"/>
        <w:rPr>
          <w:rFonts w:ascii="Arial" w:hAnsi="Arial" w:cs="Arial"/>
          <w:b/>
          <w:sz w:val="24"/>
          <w:szCs w:val="24"/>
        </w:rPr>
      </w:pPr>
      <w:r w:rsidRPr="00024A8D">
        <w:rPr>
          <w:rFonts w:ascii="Arial" w:hAnsi="Arial" w:cs="Arial"/>
          <w:b/>
          <w:sz w:val="24"/>
          <w:szCs w:val="24"/>
        </w:rPr>
        <w:t xml:space="preserve">Cena zakupu i dostawy 1,0 Mg koksu  opałowego pod budynek Miejskiego Gimnazjum nr 2 w Piekarach Śląskich wynosi ……………………….  </w:t>
      </w:r>
      <w:r>
        <w:rPr>
          <w:rFonts w:ascii="Arial" w:hAnsi="Arial" w:cs="Arial"/>
          <w:b/>
          <w:sz w:val="24"/>
          <w:szCs w:val="24"/>
        </w:rPr>
        <w:t>b</w:t>
      </w:r>
      <w:r w:rsidRPr="00024A8D">
        <w:rPr>
          <w:rFonts w:ascii="Arial" w:hAnsi="Arial" w:cs="Arial"/>
          <w:b/>
          <w:sz w:val="24"/>
          <w:szCs w:val="24"/>
        </w:rPr>
        <w:t>rutto</w:t>
      </w:r>
    </w:p>
    <w:p w:rsidR="00552B15" w:rsidRDefault="00552B15" w:rsidP="00552B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słownie: ………………………………………………………………  złotych</w:t>
      </w:r>
    </w:p>
    <w:p w:rsidR="00552B15" w:rsidRDefault="00552B15" w:rsidP="00552B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Dostarczony koks wyprodukowany został przez zakład koksowniczy:</w:t>
      </w:r>
    </w:p>
    <w:p w:rsidR="00552B15" w:rsidRDefault="00552B15" w:rsidP="00552B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……………………………………………………………………………………………..</w:t>
      </w:r>
    </w:p>
    <w:p w:rsidR="00552B15" w:rsidRPr="00024A8D" w:rsidRDefault="00552B15" w:rsidP="00552B15">
      <w:pPr>
        <w:spacing w:after="0"/>
        <w:rPr>
          <w:rFonts w:ascii="Arial" w:hAnsi="Arial" w:cs="Arial"/>
          <w:b/>
          <w:sz w:val="24"/>
          <w:szCs w:val="24"/>
        </w:rPr>
      </w:pPr>
    </w:p>
    <w:p w:rsidR="00552B15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 xml:space="preserve">Cena podana w ofercie obejmuje wszystkie koszty i składniki związane </w:t>
      </w:r>
    </w:p>
    <w:p w:rsidR="00552B15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 xml:space="preserve">z </w:t>
      </w:r>
      <w:r w:rsidRPr="00CD5856">
        <w:rPr>
          <w:rFonts w:ascii="Arial" w:hAnsi="Arial" w:cs="Arial"/>
          <w:sz w:val="24"/>
          <w:szCs w:val="24"/>
        </w:rPr>
        <w:t>wykonaniem zamówienia.</w:t>
      </w:r>
    </w:p>
    <w:p w:rsidR="00552B15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bCs/>
          <w:sz w:val="24"/>
          <w:szCs w:val="24"/>
        </w:rPr>
        <w:t>Termin związania ofertą (wpisać) ……………………………………..</w:t>
      </w:r>
    </w:p>
    <w:p w:rsidR="00552B15" w:rsidRDefault="00552B15" w:rsidP="00552B15">
      <w:pPr>
        <w:spacing w:after="0"/>
        <w:rPr>
          <w:rFonts w:ascii="Arial" w:hAnsi="Arial" w:cs="Arial"/>
          <w:bCs/>
          <w:sz w:val="24"/>
          <w:szCs w:val="24"/>
        </w:rPr>
      </w:pPr>
    </w:p>
    <w:p w:rsidR="00552B15" w:rsidRPr="00024A8D" w:rsidRDefault="00552B15" w:rsidP="00552B15">
      <w:pPr>
        <w:spacing w:after="0"/>
        <w:rPr>
          <w:rFonts w:ascii="Arial" w:hAnsi="Arial" w:cs="Arial"/>
          <w:bCs/>
          <w:sz w:val="24"/>
          <w:szCs w:val="24"/>
        </w:rPr>
      </w:pPr>
      <w:r w:rsidRPr="00024A8D">
        <w:rPr>
          <w:rFonts w:ascii="Arial" w:hAnsi="Arial" w:cs="Arial"/>
          <w:bCs/>
          <w:sz w:val="24"/>
          <w:szCs w:val="24"/>
        </w:rPr>
        <w:t>Informujemy, że zapoznaliśmy się z dokumentami przetargowymi i nie wnosimy do nich żadnych zastrzeżeń.</w:t>
      </w:r>
    </w:p>
    <w:p w:rsidR="00552B15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r w:rsidRPr="00024A8D">
        <w:rPr>
          <w:rFonts w:ascii="Arial" w:hAnsi="Arial" w:cs="Arial"/>
          <w:sz w:val="24"/>
          <w:szCs w:val="24"/>
        </w:rPr>
        <w:t xml:space="preserve">                                                               …………………….. ……………………………</w:t>
      </w:r>
    </w:p>
    <w:p w:rsidR="00552B15" w:rsidRPr="00F77FAF" w:rsidRDefault="00552B15" w:rsidP="00552B15">
      <w:pPr>
        <w:spacing w:after="0"/>
        <w:rPr>
          <w:rFonts w:ascii="Arial" w:hAnsi="Arial" w:cs="Arial"/>
        </w:rPr>
      </w:pPr>
      <w:r w:rsidRPr="00024A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F77FAF">
        <w:rPr>
          <w:rFonts w:ascii="Arial" w:hAnsi="Arial" w:cs="Arial"/>
        </w:rPr>
        <w:t>Data pieczęć i podpis</w:t>
      </w: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</w:p>
    <w:p w:rsidR="00552B15" w:rsidRPr="00024A8D" w:rsidRDefault="00552B15" w:rsidP="00552B1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2B15" w:rsidRPr="0002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EF8A125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88D3314"/>
    <w:multiLevelType w:val="hybridMultilevel"/>
    <w:tmpl w:val="89145AB6"/>
    <w:lvl w:ilvl="0" w:tplc="A05EBC2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11">
    <w:nsid w:val="0A5177E6"/>
    <w:multiLevelType w:val="hybridMultilevel"/>
    <w:tmpl w:val="A9F23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C565B"/>
    <w:multiLevelType w:val="hybridMultilevel"/>
    <w:tmpl w:val="2902AB58"/>
    <w:lvl w:ilvl="0" w:tplc="635412A2">
      <w:start w:val="4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0DC14A41"/>
    <w:multiLevelType w:val="hybridMultilevel"/>
    <w:tmpl w:val="B68A58B4"/>
    <w:lvl w:ilvl="0" w:tplc="8F84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C82C68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F84693B"/>
    <w:multiLevelType w:val="hybridMultilevel"/>
    <w:tmpl w:val="E22C5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5168A5"/>
    <w:multiLevelType w:val="hybridMultilevel"/>
    <w:tmpl w:val="85B849C0"/>
    <w:lvl w:ilvl="0" w:tplc="523C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173CC"/>
    <w:multiLevelType w:val="hybridMultilevel"/>
    <w:tmpl w:val="3EBCFF8A"/>
    <w:lvl w:ilvl="0" w:tplc="8B445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A6382"/>
    <w:multiLevelType w:val="hybridMultilevel"/>
    <w:tmpl w:val="6EAEA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13685"/>
    <w:multiLevelType w:val="hybridMultilevel"/>
    <w:tmpl w:val="B8CE4ABA"/>
    <w:lvl w:ilvl="0" w:tplc="2F38EA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FE6B4E"/>
    <w:multiLevelType w:val="hybridMultilevel"/>
    <w:tmpl w:val="90F44FBA"/>
    <w:lvl w:ilvl="0" w:tplc="46023F5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222F1B68"/>
    <w:multiLevelType w:val="hybridMultilevel"/>
    <w:tmpl w:val="F8CC4E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C5181F"/>
    <w:multiLevelType w:val="hybridMultilevel"/>
    <w:tmpl w:val="2982D13A"/>
    <w:name w:val="WW8Num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3B30E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70947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C88292C"/>
    <w:multiLevelType w:val="hybridMultilevel"/>
    <w:tmpl w:val="E82C63A0"/>
    <w:lvl w:ilvl="0" w:tplc="F23ED7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C08920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2E1C17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E942758"/>
    <w:multiLevelType w:val="hybridMultilevel"/>
    <w:tmpl w:val="E886E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E16764"/>
    <w:multiLevelType w:val="hybridMultilevel"/>
    <w:tmpl w:val="8F74D9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89F777F"/>
    <w:multiLevelType w:val="hybridMultilevel"/>
    <w:tmpl w:val="C9E4B6E4"/>
    <w:lvl w:ilvl="0" w:tplc="F36C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43929"/>
    <w:multiLevelType w:val="hybridMultilevel"/>
    <w:tmpl w:val="F08003C0"/>
    <w:lvl w:ilvl="0" w:tplc="2F38EA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9A0A95"/>
    <w:multiLevelType w:val="hybridMultilevel"/>
    <w:tmpl w:val="8E3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D5E99"/>
    <w:multiLevelType w:val="hybridMultilevel"/>
    <w:tmpl w:val="B4407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D1270A"/>
    <w:multiLevelType w:val="hybridMultilevel"/>
    <w:tmpl w:val="E0FEF526"/>
    <w:lvl w:ilvl="0" w:tplc="12406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8818E3"/>
    <w:multiLevelType w:val="hybridMultilevel"/>
    <w:tmpl w:val="397A829C"/>
    <w:lvl w:ilvl="0" w:tplc="A0A09352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8696C8D"/>
    <w:multiLevelType w:val="hybridMultilevel"/>
    <w:tmpl w:val="500AE7D6"/>
    <w:lvl w:ilvl="0" w:tplc="57445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7"/>
      <w:numFmt w:val="decimal"/>
      <w:lvlText w:val="%4."/>
      <w:lvlJc w:val="left"/>
      <w:pPr>
        <w:tabs>
          <w:tab w:val="num" w:pos="3030"/>
        </w:tabs>
        <w:ind w:left="2974" w:hanging="454"/>
      </w:pPr>
      <w:rPr>
        <w:rFonts w:hint="default"/>
      </w:rPr>
    </w:lvl>
    <w:lvl w:ilvl="4" w:tplc="AF6E98BA">
      <w:start w:val="2004"/>
      <w:numFmt w:val="decimal"/>
      <w:lvlText w:val="%5"/>
      <w:lvlJc w:val="left"/>
      <w:pPr>
        <w:ind w:left="3720" w:hanging="48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B963CB"/>
    <w:multiLevelType w:val="hybridMultilevel"/>
    <w:tmpl w:val="BB9CE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9E2F49"/>
    <w:multiLevelType w:val="multilevel"/>
    <w:tmpl w:val="92322A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7">
    <w:nsid w:val="63D3711C"/>
    <w:multiLevelType w:val="hybridMultilevel"/>
    <w:tmpl w:val="127ED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55BD6"/>
    <w:multiLevelType w:val="multilevel"/>
    <w:tmpl w:val="1820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3F5A2A"/>
    <w:multiLevelType w:val="hybridMultilevel"/>
    <w:tmpl w:val="03845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7574E"/>
    <w:multiLevelType w:val="hybridMultilevel"/>
    <w:tmpl w:val="14320C5E"/>
    <w:lvl w:ilvl="0" w:tplc="0E1486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C1B3C"/>
    <w:multiLevelType w:val="hybridMultilevel"/>
    <w:tmpl w:val="9C3426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2806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10653FC"/>
    <w:multiLevelType w:val="hybridMultilevel"/>
    <w:tmpl w:val="877409CC"/>
    <w:lvl w:ilvl="0" w:tplc="905CA0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A28D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5EB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4A6228"/>
    <w:multiLevelType w:val="multilevel"/>
    <w:tmpl w:val="DC8EB75A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44">
    <w:nsid w:val="77FC48EF"/>
    <w:multiLevelType w:val="hybridMultilevel"/>
    <w:tmpl w:val="F692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4839A3"/>
    <w:multiLevelType w:val="hybridMultilevel"/>
    <w:tmpl w:val="5D26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6627B"/>
    <w:multiLevelType w:val="hybridMultilevel"/>
    <w:tmpl w:val="2902AB58"/>
    <w:lvl w:ilvl="0" w:tplc="635412A2">
      <w:start w:val="4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C6E5530"/>
    <w:multiLevelType w:val="hybridMultilevel"/>
    <w:tmpl w:val="BDA882BC"/>
    <w:lvl w:ilvl="0" w:tplc="2F38EA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8AC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AD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4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E7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43"/>
  </w:num>
  <w:num w:numId="6">
    <w:abstractNumId w:val="29"/>
  </w:num>
  <w:num w:numId="7">
    <w:abstractNumId w:val="13"/>
  </w:num>
  <w:num w:numId="8">
    <w:abstractNumId w:val="27"/>
  </w:num>
  <w:num w:numId="9">
    <w:abstractNumId w:val="41"/>
  </w:num>
  <w:num w:numId="10">
    <w:abstractNumId w:val="34"/>
  </w:num>
  <w:num w:numId="11">
    <w:abstractNumId w:val="42"/>
  </w:num>
  <w:num w:numId="12">
    <w:abstractNumId w:val="31"/>
  </w:num>
  <w:num w:numId="13">
    <w:abstractNumId w:val="28"/>
  </w:num>
  <w:num w:numId="14">
    <w:abstractNumId w:val="23"/>
  </w:num>
  <w:num w:numId="15">
    <w:abstractNumId w:val="32"/>
  </w:num>
  <w:num w:numId="16">
    <w:abstractNumId w:val="10"/>
  </w:num>
  <w:num w:numId="17">
    <w:abstractNumId w:val="16"/>
  </w:num>
  <w:num w:numId="18">
    <w:abstractNumId w:val="18"/>
  </w:num>
  <w:num w:numId="19">
    <w:abstractNumId w:val="47"/>
  </w:num>
  <w:num w:numId="20">
    <w:abstractNumId w:val="40"/>
  </w:num>
  <w:num w:numId="21">
    <w:abstractNumId w:val="15"/>
  </w:num>
  <w:num w:numId="22">
    <w:abstractNumId w:val="46"/>
  </w:num>
  <w:num w:numId="23">
    <w:abstractNumId w:val="12"/>
  </w:num>
  <w:num w:numId="24">
    <w:abstractNumId w:val="38"/>
  </w:num>
  <w:num w:numId="25">
    <w:abstractNumId w:val="0"/>
  </w:num>
  <w:num w:numId="26">
    <w:abstractNumId w:val="25"/>
  </w:num>
  <w:num w:numId="27">
    <w:abstractNumId w:val="14"/>
  </w:num>
  <w:num w:numId="28">
    <w:abstractNumId w:val="24"/>
  </w:num>
  <w:num w:numId="29">
    <w:abstractNumId w:val="35"/>
  </w:num>
  <w:num w:numId="30">
    <w:abstractNumId w:val="26"/>
  </w:num>
  <w:num w:numId="31">
    <w:abstractNumId w:val="30"/>
  </w:num>
  <w:num w:numId="32">
    <w:abstractNumId w:val="39"/>
  </w:num>
  <w:num w:numId="33">
    <w:abstractNumId w:val="37"/>
  </w:num>
  <w:num w:numId="34">
    <w:abstractNumId w:val="17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21"/>
  </w:num>
  <w:num w:numId="45">
    <w:abstractNumId w:val="11"/>
  </w:num>
  <w:num w:numId="46">
    <w:abstractNumId w:val="22"/>
  </w:num>
  <w:num w:numId="47">
    <w:abstractNumId w:val="36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D6"/>
    <w:rsid w:val="001E2180"/>
    <w:rsid w:val="00454B58"/>
    <w:rsid w:val="00552B15"/>
    <w:rsid w:val="007C1FCE"/>
    <w:rsid w:val="00870E7D"/>
    <w:rsid w:val="00C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1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1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2013-09-09T11:42:00Z</dcterms:created>
  <dcterms:modified xsi:type="dcterms:W3CDTF">2013-09-11T07:12:00Z</dcterms:modified>
</cp:coreProperties>
</file>