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D0" w:rsidRPr="00C36E4F" w:rsidRDefault="003532D0" w:rsidP="00B96042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96042" w:rsidRPr="00B96042" w:rsidRDefault="003532D0" w:rsidP="00B96042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r w:rsidR="00B96042">
        <w:rPr>
          <w:rFonts w:ascii="Arial" w:hAnsi="Arial" w:cs="Arial"/>
        </w:rPr>
        <w:t xml:space="preserve">  </w:t>
      </w:r>
      <w:r w:rsidR="00B96042" w:rsidRPr="00B96042">
        <w:rPr>
          <w:rFonts w:ascii="Arial" w:hAnsi="Arial" w:cs="Arial"/>
          <w:i/>
          <w:sz w:val="18"/>
          <w:szCs w:val="18"/>
        </w:rPr>
        <w:t xml:space="preserve">Załącznik nr 2.   </w:t>
      </w:r>
    </w:p>
    <w:p w:rsidR="00B96042" w:rsidRPr="00B96042" w:rsidRDefault="00B96042" w:rsidP="00B96042">
      <w:pPr>
        <w:spacing w:after="0"/>
        <w:rPr>
          <w:rFonts w:ascii="Arial" w:hAnsi="Arial" w:cs="Arial"/>
        </w:rPr>
      </w:pPr>
    </w:p>
    <w:p w:rsidR="00B96042" w:rsidRPr="00B96042" w:rsidRDefault="00B96042" w:rsidP="00B96042">
      <w:pPr>
        <w:spacing w:after="0"/>
        <w:rPr>
          <w:rFonts w:ascii="Arial" w:hAnsi="Arial" w:cs="Arial"/>
        </w:rPr>
      </w:pPr>
    </w:p>
    <w:p w:rsidR="00B96042" w:rsidRDefault="00B96042" w:rsidP="00B96042">
      <w:pPr>
        <w:spacing w:after="0"/>
        <w:rPr>
          <w:rFonts w:ascii="Arial" w:hAnsi="Arial" w:cs="Arial"/>
        </w:rPr>
      </w:pPr>
    </w:p>
    <w:p w:rsidR="0085739E" w:rsidRDefault="0085739E" w:rsidP="00B96042">
      <w:pPr>
        <w:spacing w:after="0"/>
        <w:rPr>
          <w:rFonts w:ascii="Arial" w:hAnsi="Arial" w:cs="Arial"/>
        </w:rPr>
      </w:pPr>
    </w:p>
    <w:p w:rsidR="0085739E" w:rsidRPr="00B96042" w:rsidRDefault="0085739E" w:rsidP="00B96042">
      <w:pPr>
        <w:spacing w:after="0"/>
        <w:rPr>
          <w:rFonts w:ascii="Arial" w:hAnsi="Arial" w:cs="Arial"/>
        </w:rPr>
      </w:pPr>
    </w:p>
    <w:p w:rsidR="00B96042" w:rsidRPr="00B96042" w:rsidRDefault="00B96042" w:rsidP="00B96042">
      <w:pPr>
        <w:spacing w:after="0"/>
        <w:rPr>
          <w:rFonts w:ascii="Arial" w:hAnsi="Arial" w:cs="Arial"/>
          <w:b/>
          <w:sz w:val="24"/>
          <w:szCs w:val="24"/>
        </w:rPr>
      </w:pPr>
      <w:r w:rsidRPr="00B96042">
        <w:rPr>
          <w:rFonts w:ascii="Arial" w:hAnsi="Arial" w:cs="Arial"/>
        </w:rPr>
        <w:t xml:space="preserve">                                                          </w:t>
      </w:r>
      <w:r w:rsidRPr="00B96042">
        <w:rPr>
          <w:rFonts w:ascii="Arial" w:hAnsi="Arial" w:cs="Arial"/>
          <w:b/>
          <w:sz w:val="24"/>
          <w:szCs w:val="24"/>
        </w:rPr>
        <w:t>OŚWIADCZENIE</w:t>
      </w:r>
    </w:p>
    <w:p w:rsidR="00B96042" w:rsidRPr="00B96042" w:rsidRDefault="00B96042" w:rsidP="00B9604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B96042">
        <w:rPr>
          <w:rFonts w:ascii="Arial" w:hAnsi="Arial" w:cs="Arial"/>
          <w:b/>
          <w:sz w:val="24"/>
          <w:szCs w:val="24"/>
        </w:rPr>
        <w:t>o spełnieniu warunków w postępowaniu o udzielenie zamówienia</w:t>
      </w:r>
    </w:p>
    <w:p w:rsidR="00B96042" w:rsidRPr="00B96042" w:rsidRDefault="00B96042" w:rsidP="00B96042">
      <w:pPr>
        <w:spacing w:after="0"/>
        <w:rPr>
          <w:rFonts w:ascii="Arial" w:hAnsi="Arial" w:cs="Arial"/>
          <w:b/>
        </w:rPr>
      </w:pPr>
    </w:p>
    <w:p w:rsidR="00B96042" w:rsidRDefault="00B96042" w:rsidP="00B96042">
      <w:pPr>
        <w:spacing w:after="0"/>
        <w:rPr>
          <w:rFonts w:ascii="Arial" w:hAnsi="Arial" w:cs="Arial"/>
          <w:b/>
        </w:rPr>
      </w:pPr>
    </w:p>
    <w:p w:rsidR="0085739E" w:rsidRPr="00B96042" w:rsidRDefault="0085739E" w:rsidP="00B96042">
      <w:pPr>
        <w:spacing w:after="0"/>
        <w:rPr>
          <w:rFonts w:ascii="Arial" w:hAnsi="Arial" w:cs="Arial"/>
          <w:b/>
        </w:rPr>
      </w:pPr>
    </w:p>
    <w:p w:rsidR="00B96042" w:rsidRPr="00B96042" w:rsidRDefault="00B96042" w:rsidP="00B96042">
      <w:pPr>
        <w:spacing w:after="0"/>
        <w:rPr>
          <w:rFonts w:ascii="Arial" w:hAnsi="Arial" w:cs="Arial"/>
        </w:rPr>
      </w:pPr>
      <w:r w:rsidRPr="00B96042">
        <w:rPr>
          <w:rFonts w:ascii="Arial" w:hAnsi="Arial" w:cs="Arial"/>
        </w:rPr>
        <w:t>My, niżej podpisani ………………………………………………………………………………………</w:t>
      </w:r>
    </w:p>
    <w:p w:rsidR="00B96042" w:rsidRPr="00B96042" w:rsidRDefault="00B96042" w:rsidP="00B96042">
      <w:pPr>
        <w:spacing w:after="0"/>
        <w:rPr>
          <w:rFonts w:ascii="Arial" w:hAnsi="Arial" w:cs="Arial"/>
        </w:rPr>
      </w:pPr>
      <w:r w:rsidRPr="00B96042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B96042" w:rsidRPr="00B96042" w:rsidRDefault="00B96042" w:rsidP="00B96042">
      <w:pPr>
        <w:spacing w:after="0"/>
        <w:rPr>
          <w:rFonts w:ascii="Arial" w:hAnsi="Arial" w:cs="Arial"/>
        </w:rPr>
      </w:pPr>
      <w:r w:rsidRPr="00B96042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B96042" w:rsidRPr="00B96042" w:rsidRDefault="00B96042" w:rsidP="00B96042">
      <w:pPr>
        <w:spacing w:after="0"/>
        <w:rPr>
          <w:rFonts w:ascii="Arial" w:hAnsi="Arial" w:cs="Arial"/>
        </w:rPr>
      </w:pPr>
      <w:r w:rsidRPr="00B96042">
        <w:rPr>
          <w:rFonts w:ascii="Arial" w:hAnsi="Arial" w:cs="Arial"/>
        </w:rPr>
        <w:t>Działając w imieniu……………………………………………………………………………………….</w:t>
      </w:r>
    </w:p>
    <w:p w:rsidR="00B96042" w:rsidRPr="00B96042" w:rsidRDefault="00B96042" w:rsidP="00B96042">
      <w:pPr>
        <w:spacing w:after="0"/>
        <w:rPr>
          <w:rFonts w:ascii="Arial" w:hAnsi="Arial" w:cs="Arial"/>
        </w:rPr>
      </w:pPr>
      <w:r w:rsidRPr="00B96042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B96042" w:rsidRPr="00B96042" w:rsidRDefault="00B96042" w:rsidP="00B96042">
      <w:pPr>
        <w:spacing w:after="0"/>
        <w:rPr>
          <w:rFonts w:ascii="Arial" w:hAnsi="Arial" w:cs="Arial"/>
        </w:rPr>
      </w:pPr>
      <w:r w:rsidRPr="00B96042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B96042" w:rsidRPr="00B96042" w:rsidRDefault="00B96042" w:rsidP="00B96042">
      <w:pPr>
        <w:spacing w:after="0"/>
        <w:rPr>
          <w:rFonts w:ascii="Arial" w:hAnsi="Arial" w:cs="Arial"/>
          <w:i/>
          <w:sz w:val="18"/>
          <w:szCs w:val="18"/>
        </w:rPr>
      </w:pPr>
      <w:r w:rsidRPr="00B96042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</w:t>
      </w:r>
      <w:r w:rsidRPr="00B96042">
        <w:rPr>
          <w:rFonts w:ascii="Arial" w:hAnsi="Arial" w:cs="Arial"/>
        </w:rPr>
        <w:t xml:space="preserve">   </w:t>
      </w:r>
      <w:r w:rsidR="00F84490">
        <w:rPr>
          <w:rFonts w:ascii="Arial" w:hAnsi="Arial" w:cs="Arial"/>
        </w:rPr>
        <w:t xml:space="preserve">       </w:t>
      </w:r>
      <w:r w:rsidRPr="00B96042">
        <w:rPr>
          <w:rFonts w:ascii="Arial" w:hAnsi="Arial" w:cs="Arial"/>
          <w:i/>
          <w:sz w:val="18"/>
          <w:szCs w:val="18"/>
        </w:rPr>
        <w:t>Nazwa Wykonawcy</w:t>
      </w:r>
    </w:p>
    <w:p w:rsidR="00B96042" w:rsidRDefault="00B96042" w:rsidP="00B96042">
      <w:pPr>
        <w:spacing w:after="0"/>
        <w:rPr>
          <w:rFonts w:ascii="Arial" w:hAnsi="Arial" w:cs="Arial"/>
        </w:rPr>
      </w:pPr>
    </w:p>
    <w:p w:rsidR="00B96042" w:rsidRPr="00B96042" w:rsidRDefault="00B96042" w:rsidP="00B96042">
      <w:pPr>
        <w:spacing w:after="0"/>
        <w:rPr>
          <w:rFonts w:ascii="Arial" w:hAnsi="Arial" w:cs="Arial"/>
        </w:rPr>
      </w:pPr>
    </w:p>
    <w:p w:rsidR="00B96042" w:rsidRPr="00B96042" w:rsidRDefault="00B96042" w:rsidP="00B96042">
      <w:pPr>
        <w:spacing w:after="0"/>
        <w:rPr>
          <w:rFonts w:ascii="Arial" w:hAnsi="Arial" w:cs="Arial"/>
        </w:rPr>
      </w:pPr>
      <w:r w:rsidRPr="00B96042">
        <w:rPr>
          <w:rFonts w:ascii="Arial" w:hAnsi="Arial" w:cs="Arial"/>
        </w:rPr>
        <w:t>Przystępując do udziału w postępowaniu o zamówienie publiczne oświadczamy, że spełniamy</w:t>
      </w:r>
    </w:p>
    <w:p w:rsidR="00B96042" w:rsidRPr="00B96042" w:rsidRDefault="00B96042" w:rsidP="00B96042">
      <w:pPr>
        <w:spacing w:after="0"/>
        <w:rPr>
          <w:rFonts w:ascii="Arial" w:hAnsi="Arial" w:cs="Arial"/>
        </w:rPr>
      </w:pPr>
      <w:r w:rsidRPr="00B96042">
        <w:rPr>
          <w:rFonts w:ascii="Arial" w:hAnsi="Arial" w:cs="Arial"/>
        </w:rPr>
        <w:t xml:space="preserve"> warunki udziału w postępowaniu dotyczące:</w:t>
      </w:r>
    </w:p>
    <w:p w:rsidR="00B96042" w:rsidRPr="00B96042" w:rsidRDefault="00B96042" w:rsidP="00B96042">
      <w:pPr>
        <w:spacing w:after="0"/>
        <w:rPr>
          <w:rFonts w:ascii="Arial" w:hAnsi="Arial" w:cs="Arial"/>
        </w:rPr>
      </w:pPr>
      <w:r w:rsidRPr="00B96042">
        <w:rPr>
          <w:rFonts w:ascii="Arial" w:hAnsi="Arial" w:cs="Arial"/>
        </w:rPr>
        <w:t xml:space="preserve">a.  posiadania uprawnień do wykonywania określonej działalności lub czynności, </w:t>
      </w:r>
      <w:r>
        <w:rPr>
          <w:rFonts w:ascii="Arial" w:hAnsi="Arial" w:cs="Arial"/>
        </w:rPr>
        <w:t xml:space="preserve"> </w:t>
      </w:r>
      <w:r w:rsidRPr="00B96042">
        <w:rPr>
          <w:rFonts w:ascii="Arial" w:hAnsi="Arial" w:cs="Arial"/>
        </w:rPr>
        <w:t>jeżeli</w:t>
      </w:r>
    </w:p>
    <w:p w:rsidR="00B96042" w:rsidRPr="00B96042" w:rsidRDefault="00B96042" w:rsidP="00B96042">
      <w:pPr>
        <w:spacing w:after="0"/>
        <w:rPr>
          <w:rFonts w:ascii="Arial" w:hAnsi="Arial" w:cs="Arial"/>
        </w:rPr>
      </w:pPr>
      <w:r w:rsidRPr="00B96042">
        <w:rPr>
          <w:rFonts w:ascii="Arial" w:hAnsi="Arial" w:cs="Arial"/>
        </w:rPr>
        <w:t xml:space="preserve">     przepisy prawa nakładają obowiązek ich posiadania;  </w:t>
      </w:r>
    </w:p>
    <w:p w:rsidR="00B96042" w:rsidRPr="00B96042" w:rsidRDefault="00B96042" w:rsidP="00B96042">
      <w:pPr>
        <w:spacing w:after="0"/>
        <w:rPr>
          <w:rFonts w:ascii="Arial" w:hAnsi="Arial" w:cs="Arial"/>
        </w:rPr>
      </w:pPr>
      <w:r w:rsidRPr="00B96042">
        <w:rPr>
          <w:rFonts w:ascii="Arial" w:hAnsi="Arial" w:cs="Arial"/>
        </w:rPr>
        <w:t>b.  posiadania wiedzy i doświadczenia;</w:t>
      </w:r>
    </w:p>
    <w:p w:rsidR="00B96042" w:rsidRPr="00B96042" w:rsidRDefault="00B96042" w:rsidP="00B96042">
      <w:pPr>
        <w:spacing w:after="0"/>
        <w:rPr>
          <w:rFonts w:ascii="Arial" w:hAnsi="Arial" w:cs="Arial"/>
        </w:rPr>
      </w:pPr>
      <w:r w:rsidRPr="00B96042">
        <w:rPr>
          <w:rFonts w:ascii="Arial" w:hAnsi="Arial" w:cs="Arial"/>
        </w:rPr>
        <w:t>c.  dysponowania odpowiednim potencjałem technicznym oraz osobami zdolnymi</w:t>
      </w:r>
    </w:p>
    <w:p w:rsidR="00B96042" w:rsidRPr="00B96042" w:rsidRDefault="00B96042" w:rsidP="00B96042">
      <w:pPr>
        <w:spacing w:after="0"/>
        <w:rPr>
          <w:rFonts w:ascii="Arial" w:hAnsi="Arial" w:cs="Arial"/>
        </w:rPr>
      </w:pPr>
      <w:r w:rsidRPr="00B96042">
        <w:rPr>
          <w:rFonts w:ascii="Arial" w:hAnsi="Arial" w:cs="Arial"/>
        </w:rPr>
        <w:t xml:space="preserve">     do wykonania zamówienia;</w:t>
      </w:r>
    </w:p>
    <w:p w:rsidR="00B96042" w:rsidRPr="00B96042" w:rsidRDefault="00B96042" w:rsidP="00B96042">
      <w:pPr>
        <w:spacing w:after="0"/>
        <w:rPr>
          <w:rFonts w:ascii="Arial" w:hAnsi="Arial" w:cs="Arial"/>
        </w:rPr>
      </w:pPr>
      <w:r w:rsidRPr="00B96042">
        <w:rPr>
          <w:rFonts w:ascii="Arial" w:hAnsi="Arial" w:cs="Arial"/>
        </w:rPr>
        <w:t>d.  syt</w:t>
      </w:r>
      <w:r w:rsidR="00A746C7">
        <w:rPr>
          <w:rFonts w:ascii="Arial" w:hAnsi="Arial" w:cs="Arial"/>
        </w:rPr>
        <w:t>uacji ekonomicznej i finansowej;</w:t>
      </w:r>
    </w:p>
    <w:p w:rsidR="00B96042" w:rsidRPr="00B96042" w:rsidRDefault="00B96042" w:rsidP="00B96042">
      <w:pPr>
        <w:spacing w:after="0"/>
        <w:rPr>
          <w:rFonts w:ascii="Arial" w:hAnsi="Arial" w:cs="Arial"/>
        </w:rPr>
      </w:pPr>
      <w:r w:rsidRPr="00B96042">
        <w:rPr>
          <w:rFonts w:ascii="Arial" w:hAnsi="Arial" w:cs="Arial"/>
        </w:rPr>
        <w:t>zgodnie z art. 22 ustawy z dnia 29 stycznie 2004 r. – Prawo zamówień publicznych</w:t>
      </w:r>
    </w:p>
    <w:p w:rsidR="00F84490" w:rsidRPr="00F84490" w:rsidRDefault="00F84490" w:rsidP="00F844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F84490">
        <w:rPr>
          <w:rFonts w:ascii="Arial" w:hAnsi="Arial" w:cs="Arial"/>
        </w:rPr>
        <w:t>Dz. U. z 2013 r. poz. 984, 1047 i 1473 oraz z 2014 r. poz. 423, 768, 811 i 915)</w:t>
      </w:r>
    </w:p>
    <w:p w:rsidR="00B96042" w:rsidRPr="00B96042" w:rsidRDefault="00B96042" w:rsidP="00B96042">
      <w:pPr>
        <w:spacing w:after="0"/>
        <w:rPr>
          <w:rFonts w:ascii="Arial" w:hAnsi="Arial" w:cs="Arial"/>
        </w:rPr>
      </w:pPr>
    </w:p>
    <w:p w:rsidR="00B96042" w:rsidRPr="00B96042" w:rsidRDefault="00B96042" w:rsidP="00B96042">
      <w:pPr>
        <w:spacing w:after="0"/>
        <w:rPr>
          <w:rFonts w:ascii="Arial" w:hAnsi="Arial" w:cs="Arial"/>
        </w:rPr>
      </w:pPr>
    </w:p>
    <w:p w:rsidR="00B96042" w:rsidRPr="00B96042" w:rsidRDefault="00B96042" w:rsidP="00B96042">
      <w:pPr>
        <w:spacing w:after="0"/>
        <w:rPr>
          <w:rFonts w:ascii="Arial" w:hAnsi="Arial" w:cs="Arial"/>
        </w:rPr>
      </w:pPr>
      <w:r w:rsidRPr="00B96042">
        <w:rPr>
          <w:rFonts w:ascii="Arial" w:hAnsi="Arial" w:cs="Arial"/>
        </w:rPr>
        <w:t>……………………………, dn. ………………………..</w:t>
      </w:r>
    </w:p>
    <w:p w:rsidR="00B96042" w:rsidRPr="00B96042" w:rsidRDefault="00B96042" w:rsidP="00B96042">
      <w:pPr>
        <w:spacing w:after="0"/>
        <w:rPr>
          <w:rFonts w:ascii="Arial" w:hAnsi="Arial" w:cs="Arial"/>
        </w:rPr>
      </w:pPr>
    </w:p>
    <w:p w:rsidR="00B96042" w:rsidRPr="00B96042" w:rsidRDefault="00B96042" w:rsidP="00B96042">
      <w:pPr>
        <w:spacing w:after="0"/>
        <w:rPr>
          <w:rFonts w:ascii="Arial" w:hAnsi="Arial" w:cs="Arial"/>
        </w:rPr>
      </w:pPr>
    </w:p>
    <w:p w:rsidR="00B96042" w:rsidRPr="00B96042" w:rsidRDefault="00B96042" w:rsidP="00B96042">
      <w:pPr>
        <w:spacing w:after="0"/>
        <w:rPr>
          <w:rFonts w:ascii="Arial" w:hAnsi="Arial" w:cs="Arial"/>
        </w:rPr>
      </w:pPr>
      <w:r w:rsidRPr="00B96042">
        <w:rPr>
          <w:rFonts w:ascii="Arial" w:hAnsi="Arial" w:cs="Arial"/>
        </w:rPr>
        <w:t xml:space="preserve">                                                                                         </w:t>
      </w:r>
    </w:p>
    <w:p w:rsidR="00B96042" w:rsidRPr="00B96042" w:rsidRDefault="00B96042" w:rsidP="00B96042">
      <w:pPr>
        <w:spacing w:after="0"/>
        <w:rPr>
          <w:rFonts w:ascii="Arial" w:hAnsi="Arial" w:cs="Arial"/>
        </w:rPr>
      </w:pPr>
      <w:r w:rsidRPr="00B96042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B96042">
        <w:rPr>
          <w:rFonts w:ascii="Arial" w:hAnsi="Arial" w:cs="Arial"/>
        </w:rPr>
        <w:t xml:space="preserve">  ……………………………………….</w:t>
      </w:r>
    </w:p>
    <w:p w:rsidR="00B96042" w:rsidRPr="00B96042" w:rsidRDefault="00B96042" w:rsidP="00B96042">
      <w:pPr>
        <w:spacing w:after="0"/>
        <w:rPr>
          <w:rFonts w:ascii="Arial" w:hAnsi="Arial" w:cs="Arial"/>
          <w:sz w:val="18"/>
          <w:szCs w:val="18"/>
        </w:rPr>
      </w:pPr>
      <w:r w:rsidRPr="00B96042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  </w:t>
      </w:r>
      <w:r w:rsidRPr="00B96042">
        <w:rPr>
          <w:rFonts w:ascii="Arial" w:hAnsi="Arial" w:cs="Arial"/>
        </w:rPr>
        <w:t xml:space="preserve">  </w:t>
      </w:r>
      <w:r w:rsidRPr="00B96042">
        <w:rPr>
          <w:rFonts w:ascii="Arial" w:hAnsi="Arial" w:cs="Arial"/>
          <w:sz w:val="18"/>
          <w:szCs w:val="18"/>
        </w:rPr>
        <w:t>podpis i pieczęć osoby</w:t>
      </w:r>
      <w:r w:rsidRPr="00B96042">
        <w:rPr>
          <w:rFonts w:ascii="Arial" w:hAnsi="Arial" w:cs="Arial"/>
        </w:rPr>
        <w:t xml:space="preserve"> </w:t>
      </w:r>
      <w:r w:rsidRPr="00B96042">
        <w:rPr>
          <w:rFonts w:ascii="Arial" w:hAnsi="Arial" w:cs="Arial"/>
          <w:sz w:val="18"/>
          <w:szCs w:val="18"/>
        </w:rPr>
        <w:t>uprawnionej</w:t>
      </w:r>
    </w:p>
    <w:p w:rsidR="00B96042" w:rsidRPr="00B96042" w:rsidRDefault="00B96042" w:rsidP="00B96042">
      <w:pPr>
        <w:spacing w:after="0"/>
        <w:rPr>
          <w:rFonts w:ascii="Arial" w:hAnsi="Arial" w:cs="Arial"/>
          <w:sz w:val="18"/>
          <w:szCs w:val="18"/>
        </w:rPr>
      </w:pPr>
      <w:r w:rsidRPr="00B9604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B96042">
        <w:rPr>
          <w:rFonts w:ascii="Arial" w:hAnsi="Arial" w:cs="Arial"/>
          <w:sz w:val="18"/>
          <w:szCs w:val="18"/>
        </w:rPr>
        <w:t>(lub osób uprawnionych) do</w:t>
      </w:r>
      <w:r w:rsidRPr="00B96042">
        <w:rPr>
          <w:rFonts w:ascii="Arial" w:hAnsi="Arial" w:cs="Arial"/>
        </w:rPr>
        <w:t xml:space="preserve"> </w:t>
      </w:r>
      <w:r w:rsidRPr="00B96042">
        <w:rPr>
          <w:rFonts w:ascii="Arial" w:hAnsi="Arial" w:cs="Arial"/>
          <w:sz w:val="18"/>
          <w:szCs w:val="18"/>
        </w:rPr>
        <w:t>reprezentacji</w:t>
      </w:r>
    </w:p>
    <w:p w:rsidR="00B96042" w:rsidRPr="00B96042" w:rsidRDefault="00B96042" w:rsidP="00B96042">
      <w:pPr>
        <w:spacing w:after="0"/>
        <w:rPr>
          <w:rFonts w:ascii="Arial" w:hAnsi="Arial" w:cs="Arial"/>
          <w:sz w:val="18"/>
          <w:szCs w:val="18"/>
        </w:rPr>
      </w:pPr>
      <w:r w:rsidRPr="00B9604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B96042">
        <w:rPr>
          <w:rFonts w:ascii="Arial" w:hAnsi="Arial" w:cs="Arial"/>
          <w:sz w:val="18"/>
          <w:szCs w:val="18"/>
        </w:rPr>
        <w:t xml:space="preserve">       Wykonawcy   </w:t>
      </w:r>
    </w:p>
    <w:p w:rsidR="00B96042" w:rsidRPr="00B96042" w:rsidRDefault="00B96042" w:rsidP="00B96042">
      <w:pPr>
        <w:spacing w:after="0"/>
        <w:rPr>
          <w:rFonts w:ascii="Arial" w:hAnsi="Arial" w:cs="Arial"/>
        </w:rPr>
      </w:pPr>
    </w:p>
    <w:p w:rsidR="00BA577D" w:rsidRPr="00B96042" w:rsidRDefault="00BA577D" w:rsidP="00D23BB8">
      <w:pPr>
        <w:spacing w:after="0"/>
        <w:rPr>
          <w:rFonts w:ascii="Arial" w:hAnsi="Arial" w:cs="Arial"/>
        </w:rPr>
      </w:pPr>
    </w:p>
    <w:p w:rsidR="00BA577D" w:rsidRPr="00B96042" w:rsidRDefault="00BA577D" w:rsidP="00D23BB8">
      <w:pPr>
        <w:spacing w:after="0"/>
        <w:rPr>
          <w:rFonts w:ascii="Arial" w:hAnsi="Arial" w:cs="Arial"/>
        </w:rPr>
      </w:pPr>
    </w:p>
    <w:p w:rsidR="00BA577D" w:rsidRPr="00B96042" w:rsidRDefault="00BA577D" w:rsidP="00D23BB8">
      <w:pPr>
        <w:spacing w:after="0"/>
        <w:rPr>
          <w:rFonts w:ascii="Arial" w:hAnsi="Arial" w:cs="Arial"/>
        </w:rPr>
      </w:pPr>
    </w:p>
    <w:p w:rsidR="00BA577D" w:rsidRPr="00B96042" w:rsidRDefault="00BA577D" w:rsidP="00D23BB8">
      <w:pPr>
        <w:spacing w:after="0"/>
        <w:rPr>
          <w:rFonts w:ascii="Arial" w:hAnsi="Arial" w:cs="Arial"/>
        </w:rPr>
      </w:pPr>
    </w:p>
    <w:p w:rsidR="00BA577D" w:rsidRPr="00B96042" w:rsidRDefault="00BA577D" w:rsidP="00D23BB8">
      <w:pPr>
        <w:spacing w:after="0"/>
        <w:rPr>
          <w:rFonts w:ascii="Arial" w:hAnsi="Arial" w:cs="Arial"/>
        </w:rPr>
      </w:pPr>
    </w:p>
    <w:p w:rsidR="00BA577D" w:rsidRPr="00B96042" w:rsidRDefault="00BA577D" w:rsidP="00D23BB8">
      <w:pPr>
        <w:spacing w:after="0"/>
        <w:rPr>
          <w:rFonts w:ascii="Arial" w:hAnsi="Arial" w:cs="Arial"/>
        </w:rPr>
      </w:pPr>
    </w:p>
    <w:p w:rsidR="00BA577D" w:rsidRDefault="00BA577D" w:rsidP="00D23BB8">
      <w:pPr>
        <w:spacing w:after="0"/>
        <w:rPr>
          <w:rFonts w:ascii="Times New Roman" w:hAnsi="Times New Roman" w:cs="Times New Roman"/>
        </w:rPr>
      </w:pPr>
    </w:p>
    <w:p w:rsidR="00BA577D" w:rsidRDefault="00BA577D" w:rsidP="00D23BB8">
      <w:pPr>
        <w:spacing w:after="0"/>
        <w:rPr>
          <w:rFonts w:ascii="Times New Roman" w:hAnsi="Times New Roman" w:cs="Times New Roman"/>
        </w:rPr>
      </w:pPr>
    </w:p>
    <w:p w:rsidR="00BA577D" w:rsidRDefault="00BA577D" w:rsidP="00D23BB8">
      <w:pPr>
        <w:spacing w:after="0"/>
        <w:rPr>
          <w:rFonts w:ascii="Times New Roman" w:hAnsi="Times New Roman" w:cs="Times New Roman"/>
        </w:rPr>
      </w:pPr>
    </w:p>
    <w:p w:rsidR="00BA577D" w:rsidRDefault="00BA577D" w:rsidP="00D23BB8">
      <w:pPr>
        <w:spacing w:after="0"/>
        <w:rPr>
          <w:rFonts w:ascii="Times New Roman" w:hAnsi="Times New Roman" w:cs="Times New Roman"/>
        </w:rPr>
      </w:pPr>
    </w:p>
    <w:p w:rsidR="00BA577D" w:rsidRDefault="00BA577D" w:rsidP="00D23BB8">
      <w:pPr>
        <w:spacing w:after="0"/>
        <w:rPr>
          <w:rFonts w:ascii="Times New Roman" w:hAnsi="Times New Roman" w:cs="Times New Roman"/>
        </w:rPr>
      </w:pPr>
    </w:p>
    <w:p w:rsidR="00BA577D" w:rsidRDefault="00BA577D" w:rsidP="00D23BB8">
      <w:pPr>
        <w:spacing w:after="0"/>
        <w:rPr>
          <w:rFonts w:ascii="Times New Roman" w:hAnsi="Times New Roman" w:cs="Times New Roman"/>
        </w:rPr>
      </w:pPr>
    </w:p>
    <w:p w:rsidR="00BA577D" w:rsidRDefault="00BA577D" w:rsidP="00D23BB8">
      <w:pPr>
        <w:spacing w:after="0"/>
        <w:rPr>
          <w:rFonts w:ascii="Times New Roman" w:hAnsi="Times New Roman" w:cs="Times New Roman"/>
        </w:rPr>
      </w:pPr>
    </w:p>
    <w:p w:rsidR="00BA577D" w:rsidRDefault="00BA577D" w:rsidP="00D23BB8">
      <w:pPr>
        <w:spacing w:after="0"/>
        <w:rPr>
          <w:rFonts w:ascii="Times New Roman" w:hAnsi="Times New Roman" w:cs="Times New Roman"/>
        </w:rPr>
      </w:pPr>
    </w:p>
    <w:p w:rsidR="00BA577D" w:rsidRDefault="00BA577D" w:rsidP="00D23BB8">
      <w:pPr>
        <w:spacing w:after="0"/>
        <w:rPr>
          <w:rFonts w:ascii="Times New Roman" w:hAnsi="Times New Roman" w:cs="Times New Roman"/>
        </w:rPr>
      </w:pPr>
    </w:p>
    <w:p w:rsidR="00BA577D" w:rsidRDefault="00BA577D" w:rsidP="00D23BB8">
      <w:pPr>
        <w:spacing w:after="0"/>
        <w:rPr>
          <w:rFonts w:ascii="Times New Roman" w:hAnsi="Times New Roman" w:cs="Times New Roman"/>
        </w:rPr>
      </w:pPr>
    </w:p>
    <w:p w:rsidR="00BA577D" w:rsidRDefault="00BA577D" w:rsidP="00D23BB8">
      <w:pPr>
        <w:spacing w:after="0"/>
        <w:rPr>
          <w:rFonts w:ascii="Times New Roman" w:hAnsi="Times New Roman" w:cs="Times New Roman"/>
        </w:rPr>
      </w:pPr>
    </w:p>
    <w:p w:rsidR="00BA577D" w:rsidRDefault="00BA577D" w:rsidP="00D23BB8">
      <w:pPr>
        <w:spacing w:after="0"/>
        <w:rPr>
          <w:rFonts w:ascii="Times New Roman" w:hAnsi="Times New Roman" w:cs="Times New Roman"/>
        </w:rPr>
      </w:pPr>
    </w:p>
    <w:p w:rsidR="00BA577D" w:rsidRDefault="00BA577D" w:rsidP="00D23BB8">
      <w:pPr>
        <w:spacing w:after="0"/>
        <w:rPr>
          <w:rFonts w:ascii="Times New Roman" w:hAnsi="Times New Roman" w:cs="Times New Roman"/>
        </w:rPr>
      </w:pPr>
    </w:p>
    <w:p w:rsidR="00BA577D" w:rsidRDefault="00BA577D" w:rsidP="00D23BB8">
      <w:pPr>
        <w:spacing w:after="0"/>
        <w:rPr>
          <w:rFonts w:ascii="Times New Roman" w:hAnsi="Times New Roman" w:cs="Times New Roman"/>
        </w:rPr>
      </w:pPr>
    </w:p>
    <w:p w:rsidR="00BA577D" w:rsidRDefault="00BA577D" w:rsidP="00D23BB8">
      <w:pPr>
        <w:spacing w:after="0"/>
        <w:rPr>
          <w:rFonts w:ascii="Times New Roman" w:hAnsi="Times New Roman" w:cs="Times New Roman"/>
        </w:rPr>
      </w:pPr>
    </w:p>
    <w:p w:rsidR="00BA577D" w:rsidRDefault="00BA577D" w:rsidP="00D23BB8">
      <w:pPr>
        <w:spacing w:after="0"/>
        <w:rPr>
          <w:rFonts w:ascii="Times New Roman" w:hAnsi="Times New Roman" w:cs="Times New Roman"/>
        </w:rPr>
      </w:pPr>
    </w:p>
    <w:p w:rsidR="00BA577D" w:rsidRDefault="00BA577D" w:rsidP="00D23BB8">
      <w:pPr>
        <w:spacing w:after="0"/>
        <w:rPr>
          <w:rFonts w:ascii="Times New Roman" w:hAnsi="Times New Roman" w:cs="Times New Roman"/>
        </w:rPr>
      </w:pPr>
    </w:p>
    <w:p w:rsidR="00BA577D" w:rsidRDefault="00BA577D" w:rsidP="00D23BB8">
      <w:pPr>
        <w:spacing w:after="0"/>
        <w:rPr>
          <w:rFonts w:ascii="Times New Roman" w:hAnsi="Times New Roman" w:cs="Times New Roman"/>
        </w:rPr>
      </w:pPr>
    </w:p>
    <w:p w:rsidR="00BA577D" w:rsidRDefault="00BA577D" w:rsidP="00D23BB8">
      <w:pPr>
        <w:spacing w:after="0"/>
        <w:rPr>
          <w:rFonts w:ascii="Times New Roman" w:hAnsi="Times New Roman" w:cs="Times New Roman"/>
        </w:rPr>
      </w:pPr>
    </w:p>
    <w:p w:rsidR="00BA577D" w:rsidRDefault="00BA577D" w:rsidP="00D23BB8">
      <w:pPr>
        <w:spacing w:after="0"/>
        <w:rPr>
          <w:rFonts w:ascii="Times New Roman" w:hAnsi="Times New Roman" w:cs="Times New Roman"/>
        </w:rPr>
      </w:pPr>
    </w:p>
    <w:p w:rsidR="00BA577D" w:rsidRDefault="00BA577D" w:rsidP="00D23BB8">
      <w:pPr>
        <w:spacing w:after="0"/>
        <w:rPr>
          <w:rFonts w:ascii="Times New Roman" w:hAnsi="Times New Roman" w:cs="Times New Roman"/>
        </w:rPr>
      </w:pPr>
    </w:p>
    <w:p w:rsidR="00BA577D" w:rsidRDefault="00BA577D" w:rsidP="00D23BB8">
      <w:pPr>
        <w:spacing w:after="0"/>
        <w:rPr>
          <w:rFonts w:ascii="Times New Roman" w:hAnsi="Times New Roman" w:cs="Times New Roman"/>
        </w:rPr>
      </w:pPr>
    </w:p>
    <w:p w:rsidR="00BA577D" w:rsidRDefault="00BA577D" w:rsidP="00D23BB8">
      <w:pPr>
        <w:spacing w:after="0"/>
        <w:rPr>
          <w:rFonts w:ascii="Times New Roman" w:hAnsi="Times New Roman" w:cs="Times New Roman"/>
        </w:rPr>
      </w:pPr>
    </w:p>
    <w:p w:rsidR="00BA577D" w:rsidRPr="00BA577D" w:rsidRDefault="00BA577D" w:rsidP="00BA577D">
      <w:pPr>
        <w:spacing w:after="0"/>
        <w:rPr>
          <w:rFonts w:ascii="Times New Roman" w:hAnsi="Times New Roman" w:cs="Times New Roman"/>
          <w:b/>
          <w:bCs/>
        </w:rPr>
      </w:pPr>
    </w:p>
    <w:p w:rsidR="00BA577D" w:rsidRPr="00BA577D" w:rsidRDefault="00BA577D" w:rsidP="008C6B23">
      <w:pPr>
        <w:spacing w:after="0"/>
        <w:rPr>
          <w:rFonts w:ascii="Arial" w:hAnsi="Arial" w:cs="Arial"/>
        </w:rPr>
      </w:pPr>
      <w:r w:rsidRPr="00BA577D">
        <w:rPr>
          <w:rFonts w:ascii="Times New Roman" w:hAnsi="Times New Roman" w:cs="Times New Roman"/>
          <w:b/>
          <w:bCs/>
        </w:rPr>
        <w:tab/>
      </w:r>
      <w:r w:rsidRPr="00BA577D">
        <w:rPr>
          <w:rFonts w:ascii="Times New Roman" w:hAnsi="Times New Roman" w:cs="Times New Roman"/>
          <w:b/>
          <w:bCs/>
        </w:rPr>
        <w:tab/>
      </w:r>
      <w:r w:rsidRPr="00BA577D">
        <w:rPr>
          <w:rFonts w:ascii="Times New Roman" w:hAnsi="Times New Roman" w:cs="Times New Roman"/>
          <w:b/>
          <w:bCs/>
        </w:rPr>
        <w:tab/>
      </w:r>
      <w:r w:rsidRPr="00BA577D">
        <w:rPr>
          <w:rFonts w:ascii="Times New Roman" w:hAnsi="Times New Roman" w:cs="Times New Roman"/>
          <w:b/>
          <w:bCs/>
        </w:rPr>
        <w:tab/>
      </w:r>
      <w:r w:rsidRPr="00BA577D">
        <w:rPr>
          <w:rFonts w:ascii="Times New Roman" w:hAnsi="Times New Roman" w:cs="Times New Roman"/>
          <w:b/>
          <w:bCs/>
        </w:rPr>
        <w:tab/>
      </w:r>
      <w:r w:rsidRPr="00BA577D">
        <w:rPr>
          <w:rFonts w:ascii="Times New Roman" w:hAnsi="Times New Roman" w:cs="Times New Roman"/>
          <w:b/>
          <w:bCs/>
        </w:rPr>
        <w:tab/>
      </w:r>
      <w:r w:rsidRPr="00BA577D">
        <w:rPr>
          <w:rFonts w:ascii="Times New Roman" w:hAnsi="Times New Roman" w:cs="Times New Roman"/>
          <w:b/>
          <w:bCs/>
        </w:rPr>
        <w:tab/>
      </w:r>
      <w:r w:rsidRPr="00BA577D">
        <w:rPr>
          <w:rFonts w:ascii="Times New Roman" w:hAnsi="Times New Roman" w:cs="Times New Roman"/>
          <w:b/>
          <w:bCs/>
        </w:rPr>
        <w:tab/>
      </w:r>
    </w:p>
    <w:p w:rsidR="00BA577D" w:rsidRPr="00BA577D" w:rsidRDefault="00BA577D" w:rsidP="00BA577D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Default="006C394D" w:rsidP="00D23BB8">
      <w:pPr>
        <w:spacing w:after="0"/>
        <w:rPr>
          <w:rFonts w:ascii="Arial" w:hAnsi="Arial" w:cs="Arial"/>
        </w:rPr>
      </w:pPr>
    </w:p>
    <w:p w:rsidR="006C394D" w:rsidRPr="00BA577D" w:rsidRDefault="006C394D" w:rsidP="00D23BB8">
      <w:pPr>
        <w:spacing w:after="0"/>
        <w:rPr>
          <w:rFonts w:ascii="Arial" w:hAnsi="Arial" w:cs="Arial"/>
        </w:rPr>
      </w:pPr>
    </w:p>
    <w:sectPr w:rsidR="006C394D" w:rsidRPr="00BA577D" w:rsidSect="00CC338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3C38AD4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65800F7"/>
    <w:multiLevelType w:val="hybridMultilevel"/>
    <w:tmpl w:val="37144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8D3314"/>
    <w:multiLevelType w:val="hybridMultilevel"/>
    <w:tmpl w:val="89145AB6"/>
    <w:lvl w:ilvl="0" w:tplc="A05EBC2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12" w15:restartNumberingAfterBreak="0">
    <w:nsid w:val="0A5177E6"/>
    <w:multiLevelType w:val="hybridMultilevel"/>
    <w:tmpl w:val="A9F231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C565B"/>
    <w:multiLevelType w:val="hybridMultilevel"/>
    <w:tmpl w:val="2902AB58"/>
    <w:lvl w:ilvl="0" w:tplc="635412A2">
      <w:start w:val="4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0DC14A41"/>
    <w:multiLevelType w:val="hybridMultilevel"/>
    <w:tmpl w:val="B68A58B4"/>
    <w:lvl w:ilvl="0" w:tplc="8F843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C82C68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F84693B"/>
    <w:multiLevelType w:val="hybridMultilevel"/>
    <w:tmpl w:val="E22C5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A438DD"/>
    <w:multiLevelType w:val="multilevel"/>
    <w:tmpl w:val="46EE846A"/>
    <w:lvl w:ilvl="0">
      <w:start w:val="2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70" w:hanging="1035"/>
      </w:pPr>
      <w:rPr>
        <w:rFonts w:hint="default"/>
      </w:rPr>
    </w:lvl>
    <w:lvl w:ilvl="2">
      <w:start w:val="2006"/>
      <w:numFmt w:val="decimal"/>
      <w:lvlText w:val="%1.%2.%3"/>
      <w:lvlJc w:val="left"/>
      <w:pPr>
        <w:ind w:left="130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7" w15:restartNumberingAfterBreak="0">
    <w:nsid w:val="155168A5"/>
    <w:multiLevelType w:val="hybridMultilevel"/>
    <w:tmpl w:val="85B849C0"/>
    <w:lvl w:ilvl="0" w:tplc="523C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173CC"/>
    <w:multiLevelType w:val="hybridMultilevel"/>
    <w:tmpl w:val="3EBCFF8A"/>
    <w:lvl w:ilvl="0" w:tplc="8B445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CA6382"/>
    <w:multiLevelType w:val="hybridMultilevel"/>
    <w:tmpl w:val="6EAEAA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813685"/>
    <w:multiLevelType w:val="hybridMultilevel"/>
    <w:tmpl w:val="B8CE4ABA"/>
    <w:lvl w:ilvl="0" w:tplc="2F38E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1CFE6B4E"/>
    <w:multiLevelType w:val="hybridMultilevel"/>
    <w:tmpl w:val="90F44FBA"/>
    <w:lvl w:ilvl="0" w:tplc="46023F58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 w15:restartNumberingAfterBreak="0">
    <w:nsid w:val="1F48522C"/>
    <w:multiLevelType w:val="hybridMultilevel"/>
    <w:tmpl w:val="9D266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2F1B68"/>
    <w:multiLevelType w:val="hybridMultilevel"/>
    <w:tmpl w:val="F8CC4E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C5181F"/>
    <w:multiLevelType w:val="hybridMultilevel"/>
    <w:tmpl w:val="2982D13A"/>
    <w:name w:val="WW8Num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43B30E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70947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2C88292C"/>
    <w:multiLevelType w:val="hybridMultilevel"/>
    <w:tmpl w:val="E82C63A0"/>
    <w:lvl w:ilvl="0" w:tplc="F23ED7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EC08920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2E1C17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2E942758"/>
    <w:multiLevelType w:val="hybridMultilevel"/>
    <w:tmpl w:val="E886E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E16764"/>
    <w:multiLevelType w:val="hybridMultilevel"/>
    <w:tmpl w:val="8F74D9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89F777F"/>
    <w:multiLevelType w:val="hybridMultilevel"/>
    <w:tmpl w:val="C9E4B6E4"/>
    <w:lvl w:ilvl="0" w:tplc="F36C3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A833A1"/>
    <w:multiLevelType w:val="hybridMultilevel"/>
    <w:tmpl w:val="A35E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14124"/>
    <w:multiLevelType w:val="hybridMultilevel"/>
    <w:tmpl w:val="2504851E"/>
    <w:lvl w:ilvl="0" w:tplc="D04474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46A43929"/>
    <w:multiLevelType w:val="hybridMultilevel"/>
    <w:tmpl w:val="F08003C0"/>
    <w:lvl w:ilvl="0" w:tplc="2F38EA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9A0A95"/>
    <w:multiLevelType w:val="hybridMultilevel"/>
    <w:tmpl w:val="8E32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9D5E99"/>
    <w:multiLevelType w:val="hybridMultilevel"/>
    <w:tmpl w:val="B4407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D1270A"/>
    <w:multiLevelType w:val="hybridMultilevel"/>
    <w:tmpl w:val="E0FEF526"/>
    <w:lvl w:ilvl="0" w:tplc="12406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A8818E3"/>
    <w:multiLevelType w:val="hybridMultilevel"/>
    <w:tmpl w:val="397A829C"/>
    <w:lvl w:ilvl="0" w:tplc="A0A09352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9" w15:restartNumberingAfterBreak="0">
    <w:nsid w:val="58696C8D"/>
    <w:multiLevelType w:val="hybridMultilevel"/>
    <w:tmpl w:val="500AE7D6"/>
    <w:lvl w:ilvl="0" w:tplc="57445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7"/>
      <w:numFmt w:val="decimal"/>
      <w:lvlText w:val="%4."/>
      <w:lvlJc w:val="left"/>
      <w:pPr>
        <w:tabs>
          <w:tab w:val="num" w:pos="3030"/>
        </w:tabs>
        <w:ind w:left="2974" w:hanging="454"/>
      </w:pPr>
      <w:rPr>
        <w:rFonts w:hint="default"/>
      </w:rPr>
    </w:lvl>
    <w:lvl w:ilvl="4" w:tplc="AF6E98BA">
      <w:start w:val="2004"/>
      <w:numFmt w:val="decimal"/>
      <w:lvlText w:val="%5"/>
      <w:lvlJc w:val="left"/>
      <w:pPr>
        <w:ind w:left="3720" w:hanging="48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B963CB"/>
    <w:multiLevelType w:val="hybridMultilevel"/>
    <w:tmpl w:val="BB9CE7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9E2F49"/>
    <w:multiLevelType w:val="multilevel"/>
    <w:tmpl w:val="92322A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42" w15:restartNumberingAfterBreak="0">
    <w:nsid w:val="63D3711C"/>
    <w:multiLevelType w:val="hybridMultilevel"/>
    <w:tmpl w:val="87741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3A0C40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155BD6"/>
    <w:multiLevelType w:val="multilevel"/>
    <w:tmpl w:val="1820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93F5A2A"/>
    <w:multiLevelType w:val="hybridMultilevel"/>
    <w:tmpl w:val="03845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A7574E"/>
    <w:multiLevelType w:val="hybridMultilevel"/>
    <w:tmpl w:val="14320C5E"/>
    <w:lvl w:ilvl="0" w:tplc="0E1486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5C1B3C"/>
    <w:multiLevelType w:val="hybridMultilevel"/>
    <w:tmpl w:val="9C3426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28062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10653FC"/>
    <w:multiLevelType w:val="hybridMultilevel"/>
    <w:tmpl w:val="877409CC"/>
    <w:lvl w:ilvl="0" w:tplc="905CA0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A28D1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5EB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4A6228"/>
    <w:multiLevelType w:val="multilevel"/>
    <w:tmpl w:val="DC8EB75A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5" w:hanging="1800"/>
      </w:pPr>
      <w:rPr>
        <w:rFonts w:hint="default"/>
      </w:rPr>
    </w:lvl>
  </w:abstractNum>
  <w:abstractNum w:abstractNumId="49" w15:restartNumberingAfterBreak="0">
    <w:nsid w:val="77FC48EF"/>
    <w:multiLevelType w:val="hybridMultilevel"/>
    <w:tmpl w:val="F692D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84839A3"/>
    <w:multiLevelType w:val="hybridMultilevel"/>
    <w:tmpl w:val="5D26F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56627B"/>
    <w:multiLevelType w:val="hybridMultilevel"/>
    <w:tmpl w:val="2902AB58"/>
    <w:lvl w:ilvl="0" w:tplc="635412A2">
      <w:start w:val="4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2" w15:restartNumberingAfterBreak="0">
    <w:nsid w:val="7C6E5530"/>
    <w:multiLevelType w:val="hybridMultilevel"/>
    <w:tmpl w:val="BDA882BC"/>
    <w:lvl w:ilvl="0" w:tplc="2F38EA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48AC3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DAD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48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0E7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8"/>
  </w:num>
  <w:num w:numId="5">
    <w:abstractNumId w:val="34"/>
  </w:num>
  <w:num w:numId="6">
    <w:abstractNumId w:val="14"/>
  </w:num>
  <w:num w:numId="7">
    <w:abstractNumId w:val="30"/>
  </w:num>
  <w:num w:numId="8">
    <w:abstractNumId w:val="46"/>
  </w:num>
  <w:num w:numId="9">
    <w:abstractNumId w:val="39"/>
  </w:num>
  <w:num w:numId="10">
    <w:abstractNumId w:val="47"/>
  </w:num>
  <w:num w:numId="11">
    <w:abstractNumId w:val="36"/>
  </w:num>
  <w:num w:numId="12">
    <w:abstractNumId w:val="31"/>
  </w:num>
  <w:num w:numId="13">
    <w:abstractNumId w:val="26"/>
  </w:num>
  <w:num w:numId="14">
    <w:abstractNumId w:val="37"/>
  </w:num>
  <w:num w:numId="15">
    <w:abstractNumId w:val="11"/>
  </w:num>
  <w:num w:numId="16">
    <w:abstractNumId w:val="43"/>
  </w:num>
  <w:num w:numId="17">
    <w:abstractNumId w:val="18"/>
  </w:num>
  <w:num w:numId="18">
    <w:abstractNumId w:val="20"/>
  </w:num>
  <w:num w:numId="19">
    <w:abstractNumId w:val="52"/>
  </w:num>
  <w:num w:numId="20">
    <w:abstractNumId w:val="45"/>
  </w:num>
  <w:num w:numId="21">
    <w:abstractNumId w:val="17"/>
  </w:num>
  <w:num w:numId="22">
    <w:abstractNumId w:val="51"/>
  </w:num>
  <w:num w:numId="23">
    <w:abstractNumId w:val="48"/>
  </w:num>
  <w:num w:numId="24">
    <w:abstractNumId w:val="0"/>
  </w:num>
  <w:num w:numId="25">
    <w:abstractNumId w:val="28"/>
  </w:num>
  <w:num w:numId="26">
    <w:abstractNumId w:val="15"/>
  </w:num>
  <w:num w:numId="27">
    <w:abstractNumId w:val="27"/>
  </w:num>
  <w:num w:numId="28">
    <w:abstractNumId w:val="40"/>
  </w:num>
  <w:num w:numId="29">
    <w:abstractNumId w:val="29"/>
  </w:num>
  <w:num w:numId="30">
    <w:abstractNumId w:val="35"/>
  </w:num>
  <w:num w:numId="31">
    <w:abstractNumId w:val="44"/>
  </w:num>
  <w:num w:numId="32">
    <w:abstractNumId w:val="42"/>
  </w:num>
  <w:num w:numId="33">
    <w:abstractNumId w:val="19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8"/>
  </w:num>
  <w:num w:numId="42">
    <w:abstractNumId w:val="9"/>
  </w:num>
  <w:num w:numId="43">
    <w:abstractNumId w:val="24"/>
  </w:num>
  <w:num w:numId="44">
    <w:abstractNumId w:val="12"/>
  </w:num>
  <w:num w:numId="45">
    <w:abstractNumId w:val="25"/>
  </w:num>
  <w:num w:numId="46">
    <w:abstractNumId w:val="41"/>
  </w:num>
  <w:num w:numId="47">
    <w:abstractNumId w:val="50"/>
  </w:num>
  <w:num w:numId="48">
    <w:abstractNumId w:val="13"/>
  </w:num>
  <w:num w:numId="49">
    <w:abstractNumId w:val="16"/>
  </w:num>
  <w:num w:numId="50">
    <w:abstractNumId w:val="22"/>
  </w:num>
  <w:num w:numId="51">
    <w:abstractNumId w:val="32"/>
  </w:num>
  <w:num w:numId="52">
    <w:abstractNumId w:val="10"/>
  </w:num>
  <w:num w:numId="53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67"/>
    <w:rsid w:val="00006C31"/>
    <w:rsid w:val="0001144B"/>
    <w:rsid w:val="00022586"/>
    <w:rsid w:val="000245E0"/>
    <w:rsid w:val="00024A8D"/>
    <w:rsid w:val="00042A5C"/>
    <w:rsid w:val="000644C4"/>
    <w:rsid w:val="00082AED"/>
    <w:rsid w:val="000863E0"/>
    <w:rsid w:val="00095D61"/>
    <w:rsid w:val="000A14CB"/>
    <w:rsid w:val="000A1928"/>
    <w:rsid w:val="000B029D"/>
    <w:rsid w:val="000D3EC1"/>
    <w:rsid w:val="000D5037"/>
    <w:rsid w:val="000F1E85"/>
    <w:rsid w:val="000F2016"/>
    <w:rsid w:val="000F3E7D"/>
    <w:rsid w:val="000F7054"/>
    <w:rsid w:val="000F76A2"/>
    <w:rsid w:val="00100AFD"/>
    <w:rsid w:val="00117200"/>
    <w:rsid w:val="001178A4"/>
    <w:rsid w:val="001247E9"/>
    <w:rsid w:val="0012666D"/>
    <w:rsid w:val="0012736A"/>
    <w:rsid w:val="00131F59"/>
    <w:rsid w:val="00136463"/>
    <w:rsid w:val="00137721"/>
    <w:rsid w:val="0014318C"/>
    <w:rsid w:val="0015070C"/>
    <w:rsid w:val="00157335"/>
    <w:rsid w:val="00187810"/>
    <w:rsid w:val="001951E9"/>
    <w:rsid w:val="00195355"/>
    <w:rsid w:val="001C3552"/>
    <w:rsid w:val="001C7090"/>
    <w:rsid w:val="001C7DDE"/>
    <w:rsid w:val="001D513B"/>
    <w:rsid w:val="001E6062"/>
    <w:rsid w:val="00200F76"/>
    <w:rsid w:val="0020691E"/>
    <w:rsid w:val="00222700"/>
    <w:rsid w:val="002366E3"/>
    <w:rsid w:val="0023725F"/>
    <w:rsid w:val="00237B81"/>
    <w:rsid w:val="002448AB"/>
    <w:rsid w:val="0025098C"/>
    <w:rsid w:val="00252A21"/>
    <w:rsid w:val="002560BE"/>
    <w:rsid w:val="00256181"/>
    <w:rsid w:val="00267423"/>
    <w:rsid w:val="00273C3F"/>
    <w:rsid w:val="00295ABE"/>
    <w:rsid w:val="002A04CA"/>
    <w:rsid w:val="002A0C38"/>
    <w:rsid w:val="002A6465"/>
    <w:rsid w:val="002C19F0"/>
    <w:rsid w:val="002E3F85"/>
    <w:rsid w:val="002F1A02"/>
    <w:rsid w:val="002F2A5C"/>
    <w:rsid w:val="002F7043"/>
    <w:rsid w:val="002F78C7"/>
    <w:rsid w:val="00322EBC"/>
    <w:rsid w:val="00327AB9"/>
    <w:rsid w:val="00333F91"/>
    <w:rsid w:val="003340CB"/>
    <w:rsid w:val="003532D0"/>
    <w:rsid w:val="00353C08"/>
    <w:rsid w:val="00363AB2"/>
    <w:rsid w:val="00363DE4"/>
    <w:rsid w:val="00366630"/>
    <w:rsid w:val="0036710B"/>
    <w:rsid w:val="00375D83"/>
    <w:rsid w:val="00376985"/>
    <w:rsid w:val="003A018A"/>
    <w:rsid w:val="003A0E6E"/>
    <w:rsid w:val="003B7FF0"/>
    <w:rsid w:val="003C3702"/>
    <w:rsid w:val="003C4068"/>
    <w:rsid w:val="003E21F0"/>
    <w:rsid w:val="003E3A5E"/>
    <w:rsid w:val="00403617"/>
    <w:rsid w:val="004307D1"/>
    <w:rsid w:val="00430CEC"/>
    <w:rsid w:val="00440FB1"/>
    <w:rsid w:val="004434AF"/>
    <w:rsid w:val="0045741A"/>
    <w:rsid w:val="004637DC"/>
    <w:rsid w:val="0046666B"/>
    <w:rsid w:val="00473842"/>
    <w:rsid w:val="0049508F"/>
    <w:rsid w:val="004A7A13"/>
    <w:rsid w:val="004B64BA"/>
    <w:rsid w:val="004C350C"/>
    <w:rsid w:val="004C6ADA"/>
    <w:rsid w:val="004D3877"/>
    <w:rsid w:val="004E536F"/>
    <w:rsid w:val="004F1BBE"/>
    <w:rsid w:val="004F2EB6"/>
    <w:rsid w:val="00507C3A"/>
    <w:rsid w:val="005116F9"/>
    <w:rsid w:val="00516AC4"/>
    <w:rsid w:val="00530090"/>
    <w:rsid w:val="00546695"/>
    <w:rsid w:val="0055092C"/>
    <w:rsid w:val="00557B3B"/>
    <w:rsid w:val="00560441"/>
    <w:rsid w:val="00570E4B"/>
    <w:rsid w:val="00580FCB"/>
    <w:rsid w:val="00582C57"/>
    <w:rsid w:val="0058474C"/>
    <w:rsid w:val="00585B16"/>
    <w:rsid w:val="0058788D"/>
    <w:rsid w:val="005A638A"/>
    <w:rsid w:val="005B0012"/>
    <w:rsid w:val="005B0C9C"/>
    <w:rsid w:val="005B4ED3"/>
    <w:rsid w:val="005C50AF"/>
    <w:rsid w:val="005D298E"/>
    <w:rsid w:val="005D5C4D"/>
    <w:rsid w:val="005D64E3"/>
    <w:rsid w:val="00610D97"/>
    <w:rsid w:val="006173BD"/>
    <w:rsid w:val="006207AE"/>
    <w:rsid w:val="00621AC5"/>
    <w:rsid w:val="00624CEF"/>
    <w:rsid w:val="00627D80"/>
    <w:rsid w:val="00634DC3"/>
    <w:rsid w:val="0064116D"/>
    <w:rsid w:val="00643F00"/>
    <w:rsid w:val="0066299D"/>
    <w:rsid w:val="0066558E"/>
    <w:rsid w:val="00672E74"/>
    <w:rsid w:val="00672EA6"/>
    <w:rsid w:val="00672F11"/>
    <w:rsid w:val="00676621"/>
    <w:rsid w:val="0069008E"/>
    <w:rsid w:val="006A22E9"/>
    <w:rsid w:val="006B1157"/>
    <w:rsid w:val="006B4C1F"/>
    <w:rsid w:val="006B734A"/>
    <w:rsid w:val="006C20CE"/>
    <w:rsid w:val="006C394D"/>
    <w:rsid w:val="006D149D"/>
    <w:rsid w:val="006D38F9"/>
    <w:rsid w:val="006F38D1"/>
    <w:rsid w:val="007044BF"/>
    <w:rsid w:val="007064FB"/>
    <w:rsid w:val="00717D8F"/>
    <w:rsid w:val="00725888"/>
    <w:rsid w:val="007259B8"/>
    <w:rsid w:val="00733FCF"/>
    <w:rsid w:val="00735376"/>
    <w:rsid w:val="0077185B"/>
    <w:rsid w:val="00773A0B"/>
    <w:rsid w:val="007863A1"/>
    <w:rsid w:val="00787E51"/>
    <w:rsid w:val="007A2736"/>
    <w:rsid w:val="007A3B0C"/>
    <w:rsid w:val="007A3D1B"/>
    <w:rsid w:val="007B005E"/>
    <w:rsid w:val="007B2034"/>
    <w:rsid w:val="007C20E6"/>
    <w:rsid w:val="007C316D"/>
    <w:rsid w:val="007C7B55"/>
    <w:rsid w:val="007D24B5"/>
    <w:rsid w:val="007D6058"/>
    <w:rsid w:val="007E0280"/>
    <w:rsid w:val="007F0167"/>
    <w:rsid w:val="007F32DE"/>
    <w:rsid w:val="00801E83"/>
    <w:rsid w:val="00806105"/>
    <w:rsid w:val="00812FA0"/>
    <w:rsid w:val="00814B9C"/>
    <w:rsid w:val="00822DB1"/>
    <w:rsid w:val="00833CB5"/>
    <w:rsid w:val="00834E35"/>
    <w:rsid w:val="00836496"/>
    <w:rsid w:val="0084061B"/>
    <w:rsid w:val="00844ED8"/>
    <w:rsid w:val="0085739E"/>
    <w:rsid w:val="0086344F"/>
    <w:rsid w:val="00867902"/>
    <w:rsid w:val="00881C0C"/>
    <w:rsid w:val="00884410"/>
    <w:rsid w:val="008A0138"/>
    <w:rsid w:val="008A2D92"/>
    <w:rsid w:val="008B2407"/>
    <w:rsid w:val="008B2F14"/>
    <w:rsid w:val="008B7F5A"/>
    <w:rsid w:val="008C2F5E"/>
    <w:rsid w:val="008C6B23"/>
    <w:rsid w:val="008F3459"/>
    <w:rsid w:val="0090637E"/>
    <w:rsid w:val="00910B74"/>
    <w:rsid w:val="00917EB0"/>
    <w:rsid w:val="00922351"/>
    <w:rsid w:val="009241C5"/>
    <w:rsid w:val="00925AA5"/>
    <w:rsid w:val="00941BE6"/>
    <w:rsid w:val="00947981"/>
    <w:rsid w:val="00975FED"/>
    <w:rsid w:val="00980775"/>
    <w:rsid w:val="009843A3"/>
    <w:rsid w:val="00986447"/>
    <w:rsid w:val="00991DB5"/>
    <w:rsid w:val="0099269C"/>
    <w:rsid w:val="009A16CC"/>
    <w:rsid w:val="009B23C0"/>
    <w:rsid w:val="009D2660"/>
    <w:rsid w:val="009D2DE1"/>
    <w:rsid w:val="009D3EA5"/>
    <w:rsid w:val="009E1A3A"/>
    <w:rsid w:val="009E4A4C"/>
    <w:rsid w:val="009F553F"/>
    <w:rsid w:val="009F5F44"/>
    <w:rsid w:val="00A04127"/>
    <w:rsid w:val="00A04CE8"/>
    <w:rsid w:val="00A13B89"/>
    <w:rsid w:val="00A14632"/>
    <w:rsid w:val="00A16D3C"/>
    <w:rsid w:val="00A379FB"/>
    <w:rsid w:val="00A41F88"/>
    <w:rsid w:val="00A60C77"/>
    <w:rsid w:val="00A6267A"/>
    <w:rsid w:val="00A746C7"/>
    <w:rsid w:val="00A81A34"/>
    <w:rsid w:val="00A83D23"/>
    <w:rsid w:val="00A870F3"/>
    <w:rsid w:val="00A91848"/>
    <w:rsid w:val="00AA0B83"/>
    <w:rsid w:val="00AA269C"/>
    <w:rsid w:val="00AA5853"/>
    <w:rsid w:val="00AA6681"/>
    <w:rsid w:val="00AA73F5"/>
    <w:rsid w:val="00AB0769"/>
    <w:rsid w:val="00AB1D0B"/>
    <w:rsid w:val="00AB3FA5"/>
    <w:rsid w:val="00AE6D70"/>
    <w:rsid w:val="00AE78BA"/>
    <w:rsid w:val="00AF19E0"/>
    <w:rsid w:val="00AF349C"/>
    <w:rsid w:val="00B01380"/>
    <w:rsid w:val="00B04BCC"/>
    <w:rsid w:val="00B059C3"/>
    <w:rsid w:val="00B42CDB"/>
    <w:rsid w:val="00B45ADE"/>
    <w:rsid w:val="00B5054A"/>
    <w:rsid w:val="00B63E97"/>
    <w:rsid w:val="00B71B7E"/>
    <w:rsid w:val="00B86959"/>
    <w:rsid w:val="00B93972"/>
    <w:rsid w:val="00B96042"/>
    <w:rsid w:val="00BA4554"/>
    <w:rsid w:val="00BA577D"/>
    <w:rsid w:val="00BC148A"/>
    <w:rsid w:val="00BD583E"/>
    <w:rsid w:val="00BE6C1C"/>
    <w:rsid w:val="00BE6FED"/>
    <w:rsid w:val="00BE7949"/>
    <w:rsid w:val="00BF081D"/>
    <w:rsid w:val="00C01F02"/>
    <w:rsid w:val="00C1416F"/>
    <w:rsid w:val="00C25AA5"/>
    <w:rsid w:val="00C30847"/>
    <w:rsid w:val="00C33A6D"/>
    <w:rsid w:val="00C36E4F"/>
    <w:rsid w:val="00C377AE"/>
    <w:rsid w:val="00C37C7D"/>
    <w:rsid w:val="00C50F3C"/>
    <w:rsid w:val="00C66637"/>
    <w:rsid w:val="00C77D4F"/>
    <w:rsid w:val="00C90F0D"/>
    <w:rsid w:val="00C95331"/>
    <w:rsid w:val="00CB0633"/>
    <w:rsid w:val="00CC1435"/>
    <w:rsid w:val="00CC3389"/>
    <w:rsid w:val="00CC4221"/>
    <w:rsid w:val="00CC5216"/>
    <w:rsid w:val="00CC69E6"/>
    <w:rsid w:val="00CD5856"/>
    <w:rsid w:val="00CD7653"/>
    <w:rsid w:val="00CE5D1E"/>
    <w:rsid w:val="00CF05A8"/>
    <w:rsid w:val="00CF26F6"/>
    <w:rsid w:val="00D135C4"/>
    <w:rsid w:val="00D13D46"/>
    <w:rsid w:val="00D23BB8"/>
    <w:rsid w:val="00D41428"/>
    <w:rsid w:val="00D50CB6"/>
    <w:rsid w:val="00D54978"/>
    <w:rsid w:val="00D56803"/>
    <w:rsid w:val="00D60807"/>
    <w:rsid w:val="00D60EB6"/>
    <w:rsid w:val="00D62D80"/>
    <w:rsid w:val="00D7537A"/>
    <w:rsid w:val="00D7677A"/>
    <w:rsid w:val="00D82DFE"/>
    <w:rsid w:val="00D96DB8"/>
    <w:rsid w:val="00DC004E"/>
    <w:rsid w:val="00DC3B8F"/>
    <w:rsid w:val="00DE203F"/>
    <w:rsid w:val="00DE6E77"/>
    <w:rsid w:val="00DF00D4"/>
    <w:rsid w:val="00E00C62"/>
    <w:rsid w:val="00E10D8A"/>
    <w:rsid w:val="00E20ACF"/>
    <w:rsid w:val="00E27CAA"/>
    <w:rsid w:val="00E37676"/>
    <w:rsid w:val="00E40F9E"/>
    <w:rsid w:val="00E64F8C"/>
    <w:rsid w:val="00E669A7"/>
    <w:rsid w:val="00E72F3D"/>
    <w:rsid w:val="00E8552F"/>
    <w:rsid w:val="00E97906"/>
    <w:rsid w:val="00E97CB5"/>
    <w:rsid w:val="00EA0F51"/>
    <w:rsid w:val="00EA57A7"/>
    <w:rsid w:val="00EB7743"/>
    <w:rsid w:val="00EC2AA7"/>
    <w:rsid w:val="00EC4B03"/>
    <w:rsid w:val="00ED199F"/>
    <w:rsid w:val="00ED39D6"/>
    <w:rsid w:val="00ED3B3A"/>
    <w:rsid w:val="00ED4F5B"/>
    <w:rsid w:val="00EE6F3E"/>
    <w:rsid w:val="00EE6F90"/>
    <w:rsid w:val="00EF677B"/>
    <w:rsid w:val="00F01BC3"/>
    <w:rsid w:val="00F024D8"/>
    <w:rsid w:val="00F05D1D"/>
    <w:rsid w:val="00F14E25"/>
    <w:rsid w:val="00F15A98"/>
    <w:rsid w:val="00F15D5D"/>
    <w:rsid w:val="00F16BF4"/>
    <w:rsid w:val="00F227C7"/>
    <w:rsid w:val="00F23297"/>
    <w:rsid w:val="00F32DBD"/>
    <w:rsid w:val="00F5023B"/>
    <w:rsid w:val="00F66713"/>
    <w:rsid w:val="00F75AF0"/>
    <w:rsid w:val="00F77FAF"/>
    <w:rsid w:val="00F84490"/>
    <w:rsid w:val="00F84AA1"/>
    <w:rsid w:val="00F856F0"/>
    <w:rsid w:val="00FA2A3E"/>
    <w:rsid w:val="00FA3CCF"/>
    <w:rsid w:val="00FB38DA"/>
    <w:rsid w:val="00FC10EC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A5178-8D7B-4921-A1B5-EB3288B4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B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2F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25B1-E006-42C6-BECB-EE720FB4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Admin</cp:lastModifiedBy>
  <cp:revision>2</cp:revision>
  <cp:lastPrinted>2014-09-05T13:10:00Z</cp:lastPrinted>
  <dcterms:created xsi:type="dcterms:W3CDTF">2015-09-07T11:51:00Z</dcterms:created>
  <dcterms:modified xsi:type="dcterms:W3CDTF">2015-09-07T11:51:00Z</dcterms:modified>
</cp:coreProperties>
</file>